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D66" w14:textId="70D2387F" w:rsidR="001D58CD" w:rsidRDefault="00376E51" w:rsidP="00380042">
      <w:pPr>
        <w:spacing w:before="0" w:after="0"/>
        <w:rPr>
          <w:sz w:val="22"/>
          <w:szCs w:val="14"/>
        </w:rPr>
      </w:pPr>
      <w:r>
        <w:rPr>
          <w:noProof/>
          <w:sz w:val="22"/>
          <w:szCs w:val="14"/>
        </w:rPr>
        <w:drawing>
          <wp:anchor distT="0" distB="0" distL="114300" distR="114300" simplePos="0" relativeHeight="251671552" behindDoc="0" locked="0" layoutInCell="1" allowOverlap="1" wp14:anchorId="15E0C01C" wp14:editId="292DE957">
            <wp:simplePos x="0" y="0"/>
            <wp:positionH relativeFrom="column">
              <wp:posOffset>188967</wp:posOffset>
            </wp:positionH>
            <wp:positionV relativeFrom="paragraph">
              <wp:posOffset>-583039</wp:posOffset>
            </wp:positionV>
            <wp:extent cx="2733951" cy="1387366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951" cy="138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F113E3" wp14:editId="47E92CAA">
                <wp:simplePos x="0" y="0"/>
                <wp:positionH relativeFrom="margin">
                  <wp:posOffset>4736224</wp:posOffset>
                </wp:positionH>
                <wp:positionV relativeFrom="paragraph">
                  <wp:posOffset>-913327</wp:posOffset>
                </wp:positionV>
                <wp:extent cx="2427890" cy="1324303"/>
                <wp:effectExtent l="0" t="0" r="0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890" cy="1324303"/>
                          <a:chOff x="6586" y="0"/>
                          <a:chExt cx="5369" cy="2980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6586" y="0"/>
                            <a:ext cx="3578" cy="2980"/>
                          </a:xfrm>
                          <a:custGeom>
                            <a:avLst/>
                            <a:gdLst>
                              <a:gd name="T0" fmla="+- 0 8372 6586"/>
                              <a:gd name="T1" fmla="*/ T0 w 3578"/>
                              <a:gd name="T2" fmla="*/ 591 h 2980"/>
                              <a:gd name="T3" fmla="+- 0 7780 6586"/>
                              <a:gd name="T4" fmla="*/ T3 w 3578"/>
                              <a:gd name="T5" fmla="*/ 0 h 2980"/>
                              <a:gd name="T6" fmla="+- 0 6586 6586"/>
                              <a:gd name="T7" fmla="*/ T6 w 3578"/>
                              <a:gd name="T8" fmla="*/ 0 h 2980"/>
                              <a:gd name="T9" fmla="+- 0 7774 6586"/>
                              <a:gd name="T10" fmla="*/ T9 w 3578"/>
                              <a:gd name="T11" fmla="*/ 1188 h 2980"/>
                              <a:gd name="T12" fmla="+- 0 8372 6586"/>
                              <a:gd name="T13" fmla="*/ T12 w 3578"/>
                              <a:gd name="T14" fmla="*/ 591 h 2980"/>
                              <a:gd name="T15" fmla="+- 0 10163 6586"/>
                              <a:gd name="T16" fmla="*/ T15 w 3578"/>
                              <a:gd name="T17" fmla="*/ 2383 h 2980"/>
                              <a:gd name="T18" fmla="+- 0 9566 6586"/>
                              <a:gd name="T19" fmla="*/ T18 w 3578"/>
                              <a:gd name="T20" fmla="*/ 1786 h 2980"/>
                              <a:gd name="T21" fmla="+- 0 8969 6586"/>
                              <a:gd name="T22" fmla="*/ T21 w 3578"/>
                              <a:gd name="T23" fmla="*/ 2383 h 2980"/>
                              <a:gd name="T24" fmla="+- 0 9566 6586"/>
                              <a:gd name="T25" fmla="*/ T24 w 3578"/>
                              <a:gd name="T26" fmla="*/ 2980 h 2980"/>
                              <a:gd name="T27" fmla="+- 0 10163 6586"/>
                              <a:gd name="T28" fmla="*/ T27 w 3578"/>
                              <a:gd name="T29" fmla="*/ 2383 h 29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8" h="2980">
                                <a:moveTo>
                                  <a:pt x="1786" y="591"/>
                                </a:moveTo>
                                <a:lnTo>
                                  <a:pt x="1194" y="0"/>
                                </a:lnTo>
                                <a:lnTo>
                                  <a:pt x="0" y="0"/>
                                </a:lnTo>
                                <a:lnTo>
                                  <a:pt x="1188" y="1188"/>
                                </a:lnTo>
                                <a:lnTo>
                                  <a:pt x="1786" y="591"/>
                                </a:lnTo>
                                <a:moveTo>
                                  <a:pt x="3577" y="2383"/>
                                </a:moveTo>
                                <a:lnTo>
                                  <a:pt x="2980" y="1786"/>
                                </a:lnTo>
                                <a:lnTo>
                                  <a:pt x="2383" y="2383"/>
                                </a:lnTo>
                                <a:lnTo>
                                  <a:pt x="2980" y="2980"/>
                                </a:lnTo>
                                <a:lnTo>
                                  <a:pt x="3577" y="238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177" y="1188"/>
                            <a:ext cx="1792" cy="1792"/>
                          </a:xfrm>
                          <a:custGeom>
                            <a:avLst/>
                            <a:gdLst>
                              <a:gd name="T0" fmla="+- 0 7774 7177"/>
                              <a:gd name="T1" fmla="*/ T0 w 1792"/>
                              <a:gd name="T2" fmla="+- 0 1188 1188"/>
                              <a:gd name="T3" fmla="*/ 1188 h 1792"/>
                              <a:gd name="T4" fmla="+- 0 7177 7177"/>
                              <a:gd name="T5" fmla="*/ T4 w 1792"/>
                              <a:gd name="T6" fmla="+- 0 1786 1188"/>
                              <a:gd name="T7" fmla="*/ 1786 h 1792"/>
                              <a:gd name="T8" fmla="+- 0 8372 7177"/>
                              <a:gd name="T9" fmla="*/ T8 w 1792"/>
                              <a:gd name="T10" fmla="+- 0 2980 1188"/>
                              <a:gd name="T11" fmla="*/ 2980 h 1792"/>
                              <a:gd name="T12" fmla="+- 0 8969 7177"/>
                              <a:gd name="T13" fmla="*/ T12 w 1792"/>
                              <a:gd name="T14" fmla="+- 0 2383 1188"/>
                              <a:gd name="T15" fmla="*/ 2383 h 1792"/>
                              <a:gd name="T16" fmla="+- 0 7774 7177"/>
                              <a:gd name="T17" fmla="*/ T16 w 1792"/>
                              <a:gd name="T18" fmla="+- 0 1188 1188"/>
                              <a:gd name="T19" fmla="*/ 1188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7" y="0"/>
                                </a:moveTo>
                                <a:lnTo>
                                  <a:pt x="0" y="598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974" y="0"/>
                            <a:ext cx="1183" cy="592"/>
                          </a:xfrm>
                          <a:custGeom>
                            <a:avLst/>
                            <a:gdLst>
                              <a:gd name="T0" fmla="+- 0 10158 8975"/>
                              <a:gd name="T1" fmla="*/ T0 w 1183"/>
                              <a:gd name="T2" fmla="*/ 0 h 592"/>
                              <a:gd name="T3" fmla="+- 0 8975 8975"/>
                              <a:gd name="T4" fmla="*/ T3 w 1183"/>
                              <a:gd name="T5" fmla="*/ 0 h 592"/>
                              <a:gd name="T6" fmla="+- 0 9566 8975"/>
                              <a:gd name="T7" fmla="*/ T6 w 1183"/>
                              <a:gd name="T8" fmla="*/ 591 h 592"/>
                              <a:gd name="T9" fmla="+- 0 10158 8975"/>
                              <a:gd name="T10" fmla="*/ T9 w 1183"/>
                              <a:gd name="T11" fmla="*/ 0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3" h="592">
                                <a:moveTo>
                                  <a:pt x="1183" y="0"/>
                                </a:moveTo>
                                <a:lnTo>
                                  <a:pt x="0" y="0"/>
                                </a:lnTo>
                                <a:lnTo>
                                  <a:pt x="591" y="59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774" y="591"/>
                            <a:ext cx="1792" cy="1792"/>
                          </a:xfrm>
                          <a:custGeom>
                            <a:avLst/>
                            <a:gdLst>
                              <a:gd name="T0" fmla="+- 0 8372 7774"/>
                              <a:gd name="T1" fmla="*/ T0 w 1792"/>
                              <a:gd name="T2" fmla="+- 0 591 591"/>
                              <a:gd name="T3" fmla="*/ 591 h 1792"/>
                              <a:gd name="T4" fmla="+- 0 7774 7774"/>
                              <a:gd name="T5" fmla="*/ T4 w 1792"/>
                              <a:gd name="T6" fmla="+- 0 1188 591"/>
                              <a:gd name="T7" fmla="*/ 1188 h 1792"/>
                              <a:gd name="T8" fmla="+- 0 8969 7774"/>
                              <a:gd name="T9" fmla="*/ T8 w 1792"/>
                              <a:gd name="T10" fmla="+- 0 2383 591"/>
                              <a:gd name="T11" fmla="*/ 2383 h 1792"/>
                              <a:gd name="T12" fmla="+- 0 9566 7774"/>
                              <a:gd name="T13" fmla="*/ T12 w 1792"/>
                              <a:gd name="T14" fmla="+- 0 1786 591"/>
                              <a:gd name="T15" fmla="*/ 1786 h 1792"/>
                              <a:gd name="T16" fmla="+- 0 8372 7774"/>
                              <a:gd name="T17" fmla="*/ T16 w 1792"/>
                              <a:gd name="T18" fmla="+- 0 591 591"/>
                              <a:gd name="T19" fmla="*/ 591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8" y="0"/>
                                </a:moveTo>
                                <a:lnTo>
                                  <a:pt x="0" y="597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566" y="591"/>
                            <a:ext cx="2389" cy="2389"/>
                          </a:xfrm>
                          <a:custGeom>
                            <a:avLst/>
                            <a:gdLst>
                              <a:gd name="T0" fmla="+- 0 11955 9566"/>
                              <a:gd name="T1" fmla="*/ T0 w 2389"/>
                              <a:gd name="T2" fmla="+- 0 1786 591"/>
                              <a:gd name="T3" fmla="*/ 1786 h 2389"/>
                              <a:gd name="T4" fmla="+- 0 10760 9566"/>
                              <a:gd name="T5" fmla="*/ T4 w 2389"/>
                              <a:gd name="T6" fmla="+- 0 591 591"/>
                              <a:gd name="T7" fmla="*/ 591 h 2389"/>
                              <a:gd name="T8" fmla="+- 0 9566 9566"/>
                              <a:gd name="T9" fmla="*/ T8 w 2389"/>
                              <a:gd name="T10" fmla="+- 0 1786 591"/>
                              <a:gd name="T11" fmla="*/ 1786 h 2389"/>
                              <a:gd name="T12" fmla="+- 0 10760 9566"/>
                              <a:gd name="T13" fmla="*/ T12 w 2389"/>
                              <a:gd name="T14" fmla="+- 0 2980 591"/>
                              <a:gd name="T15" fmla="*/ 2980 h 2389"/>
                              <a:gd name="T16" fmla="+- 0 11955 9566"/>
                              <a:gd name="T17" fmla="*/ T16 w 2389"/>
                              <a:gd name="T18" fmla="+- 0 1786 591"/>
                              <a:gd name="T19" fmla="*/ 1786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9" h="2389">
                                <a:moveTo>
                                  <a:pt x="2389" y="1195"/>
                                </a:moveTo>
                                <a:lnTo>
                                  <a:pt x="1194" y="0"/>
                                </a:lnTo>
                                <a:lnTo>
                                  <a:pt x="0" y="1195"/>
                                </a:lnTo>
                                <a:lnTo>
                                  <a:pt x="1194" y="2389"/>
                                </a:lnTo>
                                <a:lnTo>
                                  <a:pt x="2389" y="1195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90F0E" id="Group 23" o:spid="_x0000_s1026" style="position:absolute;margin-left:372.95pt;margin-top:-71.9pt;width:191.15pt;height:104.3pt;z-index:-251651072;mso-position-horizontal-relative:margin;mso-width-relative:margin;mso-height-relative:margin" coordorigin="6586" coordsize="5369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">
                <v:shape id="AutoShape 24" o:spid="_x0000_s1027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<v:path arrowok="t" o:connecttype="custom" o:connectlocs="1786,591;1194,0;0,0;1188,1188;1786,591;3577,2383;2980,1786;2383,2383;2980,2980;3577,2383" o:connectangles="0,0,0,0,0,0,0,0,0,0"/>
                </v:shape>
                <v:shape id="Freeform 25" o:spid="_x0000_s1028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<v:path arrowok="t" o:connecttype="custom" o:connectlocs="597,1188;0,1786;1195,2980;1792,2383;597,1188" o:connectangles="0,0,0,0,0"/>
                </v:shape>
                <v:shape id="Freeform 26" o:spid="_x0000_s1029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<v:path arrowok="t" o:connecttype="custom" o:connectlocs="1183,0;0,0;591,591;1183,0" o:connectangles="0,0,0,0"/>
                </v:shape>
                <v:shape id="Freeform 27" o:spid="_x0000_s1030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<v:path arrowok="t" o:connecttype="custom" o:connectlocs="598,591;0,1188;1195,2383;1792,1786;598,591" o:connectangles="0,0,0,0,0"/>
                </v:shape>
                <v:shape id="Freeform 28" o:spid="_x0000_s1031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<v:path arrowok="t" o:connecttype="custom" o:connectlocs="2389,1786;1194,591;0,1786;1194,2980;2389,1786" o:connectangles="0,0,0,0,0"/>
                </v:shape>
                <w10:wrap anchorx="margin"/>
              </v:group>
            </w:pict>
          </mc:Fallback>
        </mc:AlternateContent>
      </w:r>
    </w:p>
    <w:p w14:paraId="79644996" w14:textId="54A9FDCC" w:rsidR="00C85B84" w:rsidRPr="00380042" w:rsidRDefault="00C85B84" w:rsidP="00380042">
      <w:pPr>
        <w:spacing w:before="0"/>
        <w:rPr>
          <w:rStyle w:val="Greentext"/>
          <w:color w:val="231F20"/>
          <w:sz w:val="22"/>
          <w:szCs w:val="14"/>
        </w:rPr>
      </w:pPr>
    </w:p>
    <w:tbl>
      <w:tblPr>
        <w:tblW w:w="4816" w:type="pct"/>
        <w:tblInd w:w="426" w:type="dxa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405"/>
        <w:gridCol w:w="1072"/>
        <w:gridCol w:w="787"/>
        <w:gridCol w:w="2878"/>
        <w:gridCol w:w="4235"/>
        <w:gridCol w:w="12"/>
      </w:tblGrid>
      <w:tr w:rsidR="00702223" w14:paraId="08E0A2D6" w14:textId="77777777" w:rsidTr="005763FA">
        <w:trPr>
          <w:trHeight w:val="1644"/>
        </w:trPr>
        <w:tc>
          <w:tcPr>
            <w:tcW w:w="5000" w:type="pct"/>
            <w:gridSpan w:val="6"/>
            <w:vAlign w:val="bottom"/>
          </w:tcPr>
          <w:p w14:paraId="1767EC4A" w14:textId="39770516" w:rsidR="00702223" w:rsidRDefault="009D5986" w:rsidP="001D58CD">
            <w:pPr>
              <w:pStyle w:val="Titl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316C2" wp14:editId="0CA966B2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-14605</wp:posOffset>
                      </wp:positionV>
                      <wp:extent cx="2315210" cy="600710"/>
                      <wp:effectExtent l="0" t="0" r="2794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5210" cy="600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0FED0" w14:textId="4A00D428" w:rsidR="009D5986" w:rsidRDefault="009D5986" w:rsidP="009D5986">
                                  <w:pPr>
                                    <w:spacing w:after="0"/>
                                  </w:pPr>
                                  <w:r>
                                    <w:t xml:space="preserve">Contact: Carol Kuper, President </w:t>
                                  </w:r>
                                  <w:proofErr w:type="spellStart"/>
                                  <w:r>
                                    <w:t>ColoMATYC</w:t>
                                  </w:r>
                                  <w:proofErr w:type="spellEnd"/>
                                </w:p>
                                <w:p w14:paraId="1CD7CCCA" w14:textId="2BAF7D15" w:rsidR="009D5986" w:rsidRDefault="009D5986" w:rsidP="009D5986">
                                  <w:pPr>
                                    <w:spacing w:after="0"/>
                                  </w:pPr>
                                  <w:r>
                                    <w:t xml:space="preserve">Email: </w:t>
                                  </w:r>
                                  <w:hyperlink r:id="rId11" w:history="1">
                                    <w:r w:rsidRPr="00E30B85">
                                      <w:rPr>
                                        <w:rStyle w:val="Hyperlink"/>
                                      </w:rPr>
                                      <w:t>carol.kuper@morgancc.edu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316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6.25pt;margin-top:-1.15pt;width:182.3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" filled="f" strokeweight=".5pt">
                      <v:textbox>
                        <w:txbxContent>
                          <w:p w14:paraId="32E0FED0" w14:textId="4A00D428" w:rsidR="009D5986" w:rsidRDefault="009D5986" w:rsidP="009D5986">
                            <w:pPr>
                              <w:spacing w:after="0"/>
                            </w:pPr>
                            <w:r>
                              <w:t xml:space="preserve">Contact: Carol Kuper, President </w:t>
                            </w:r>
                            <w:proofErr w:type="spellStart"/>
                            <w:r>
                              <w:t>ColoMATYC</w:t>
                            </w:r>
                            <w:proofErr w:type="spellEnd"/>
                          </w:p>
                          <w:p w14:paraId="1CD7CCCA" w14:textId="2BAF7D15" w:rsidR="009D5986" w:rsidRDefault="009D5986" w:rsidP="009D5986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12" w:history="1">
                              <w:r w:rsidRPr="00E30B85">
                                <w:rPr>
                                  <w:rStyle w:val="Hyperlink"/>
                                </w:rPr>
                                <w:t>carol.kuper@morgancc.edu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042">
              <w:t>AGENDA</w:t>
            </w:r>
          </w:p>
        </w:tc>
      </w:tr>
      <w:tr w:rsidR="00F148F1" w:rsidRPr="00702223" w14:paraId="478421EC" w14:textId="77777777" w:rsidTr="001D58CD">
        <w:trPr>
          <w:gridAfter w:val="1"/>
          <w:wAfter w:w="6" w:type="pct"/>
          <w:trHeight w:val="115"/>
        </w:trPr>
        <w:tc>
          <w:tcPr>
            <w:tcW w:w="676" w:type="pct"/>
            <w:shd w:val="clear" w:color="auto" w:fill="7CA655" w:themeFill="text2"/>
          </w:tcPr>
          <w:p w14:paraId="2CD397F4" w14:textId="77777777" w:rsidR="00F148F1" w:rsidRPr="00702223" w:rsidRDefault="00F148F1" w:rsidP="00225FCE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516" w:type="pct"/>
          </w:tcPr>
          <w:p w14:paraId="4C79258F" w14:textId="77777777" w:rsidR="00F148F1" w:rsidRPr="00702223" w:rsidRDefault="00F148F1" w:rsidP="00225FCE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379" w:type="pct"/>
          </w:tcPr>
          <w:p w14:paraId="5EA2C872" w14:textId="77777777" w:rsidR="00F148F1" w:rsidRPr="00702223" w:rsidRDefault="00F148F1" w:rsidP="00225FCE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1385" w:type="pct"/>
            <w:shd w:val="clear" w:color="auto" w:fill="000000" w:themeFill="text1"/>
          </w:tcPr>
          <w:p w14:paraId="25F0B407" w14:textId="77777777" w:rsidR="00F148F1" w:rsidRPr="00702223" w:rsidRDefault="00F148F1" w:rsidP="00225FCE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2038" w:type="pct"/>
          </w:tcPr>
          <w:p w14:paraId="1E3738A0" w14:textId="77777777" w:rsidR="00F148F1" w:rsidRPr="00702223" w:rsidRDefault="00F148F1" w:rsidP="00225FCE">
            <w:pPr>
              <w:spacing w:before="0" w:after="0"/>
              <w:rPr>
                <w:sz w:val="6"/>
                <w:szCs w:val="6"/>
              </w:rPr>
            </w:pPr>
          </w:p>
        </w:tc>
      </w:tr>
      <w:tr w:rsidR="00F148F1" w14:paraId="63FDC2A0" w14:textId="77777777" w:rsidTr="005763FA">
        <w:trPr>
          <w:gridAfter w:val="1"/>
          <w:wAfter w:w="6" w:type="pct"/>
          <w:trHeight w:val="340"/>
        </w:trPr>
        <w:tc>
          <w:tcPr>
            <w:tcW w:w="1571" w:type="pct"/>
            <w:gridSpan w:val="3"/>
          </w:tcPr>
          <w:p w14:paraId="5662C6F3" w14:textId="4E005436" w:rsidR="00380042" w:rsidRPr="00225FCE" w:rsidRDefault="00380042" w:rsidP="005763FA">
            <w:pPr>
              <w:pStyle w:val="BodyContactInfo"/>
              <w:spacing w:before="240"/>
              <w:jc w:val="center"/>
              <w:rPr>
                <w:color w:val="7CA655" w:themeColor="text2"/>
              </w:rPr>
            </w:pPr>
            <w:r>
              <w:rPr>
                <w:rStyle w:val="Greentext"/>
              </w:rPr>
              <w:t>8:00AM – 8:15AM</w:t>
            </w:r>
          </w:p>
        </w:tc>
        <w:tc>
          <w:tcPr>
            <w:tcW w:w="3423" w:type="pct"/>
            <w:gridSpan w:val="2"/>
          </w:tcPr>
          <w:p w14:paraId="58021C1F" w14:textId="5A419896" w:rsidR="00225FCE" w:rsidRDefault="00380042" w:rsidP="00225FCE">
            <w:pPr>
              <w:spacing w:before="240" w:after="0"/>
            </w:pPr>
            <w:r>
              <w:t xml:space="preserve">Welcome and </w:t>
            </w:r>
            <w:r w:rsidR="00382620">
              <w:t>announcements</w:t>
            </w:r>
          </w:p>
        </w:tc>
      </w:tr>
      <w:tr w:rsidR="00225FCE" w14:paraId="54FEC6F9" w14:textId="77777777" w:rsidTr="005763FA">
        <w:trPr>
          <w:gridAfter w:val="1"/>
          <w:wAfter w:w="6" w:type="pct"/>
          <w:trHeight w:val="1984"/>
        </w:trPr>
        <w:tc>
          <w:tcPr>
            <w:tcW w:w="1571" w:type="pct"/>
            <w:gridSpan w:val="3"/>
          </w:tcPr>
          <w:p w14:paraId="58801539" w14:textId="6151C3FD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8:15AM – 9:</w:t>
            </w:r>
            <w:r w:rsidR="00916E84">
              <w:rPr>
                <w:rStyle w:val="Greentext"/>
              </w:rPr>
              <w:t>00</w:t>
            </w:r>
            <w:r>
              <w:rPr>
                <w:rStyle w:val="Greentext"/>
              </w:rPr>
              <w:t>AM</w:t>
            </w:r>
          </w:p>
        </w:tc>
        <w:tc>
          <w:tcPr>
            <w:tcW w:w="3423" w:type="pct"/>
            <w:gridSpan w:val="2"/>
          </w:tcPr>
          <w:p w14:paraId="5220ACE7" w14:textId="02543F78" w:rsidR="00225FCE" w:rsidRPr="00FD527E" w:rsidRDefault="00225FCE" w:rsidP="00225FCE">
            <w:pPr>
              <w:spacing w:before="240" w:after="0"/>
              <w:rPr>
                <w:color w:val="7030A0"/>
              </w:rPr>
            </w:pPr>
            <w:r w:rsidRPr="00FD527E">
              <w:rPr>
                <w:color w:val="7030A0"/>
              </w:rPr>
              <w:t>Johanna Debrecht, RRCC - Microaggressions: Identifying Them and Dealing with Them in the Mathematics Classroom</w:t>
            </w:r>
          </w:p>
          <w:p w14:paraId="44BB0014" w14:textId="6409ADEB" w:rsidR="00225FCE" w:rsidRDefault="00225FCE" w:rsidP="00225FCE">
            <w:pPr>
              <w:spacing w:before="240" w:after="0"/>
            </w:pPr>
            <w:r>
              <w:t xml:space="preserve">Microaggressions occur in the workplace and in the classroom and can negatively impact the learning environment as a whole and for </w:t>
            </w:r>
            <w:r w:rsidR="00916E84">
              <w:t>individuals</w:t>
            </w:r>
            <w:r>
              <w:t xml:space="preserve">. Learning to recognize microaggressions when they occur and planning how to respond are important steps to take to ensure that all students </w:t>
            </w:r>
            <w:r w:rsidR="00916E84">
              <w:t>can</w:t>
            </w:r>
            <w:r>
              <w:t xml:space="preserve"> learn. This is especially true for the mathematics classroom, where underrepresented groups may experience microaggressions frequently.</w:t>
            </w:r>
          </w:p>
        </w:tc>
      </w:tr>
      <w:tr w:rsidR="00225FCE" w14:paraId="02EB213D" w14:textId="77777777" w:rsidTr="005763FA">
        <w:trPr>
          <w:gridAfter w:val="1"/>
          <w:wAfter w:w="6" w:type="pct"/>
          <w:trHeight w:val="227"/>
        </w:trPr>
        <w:tc>
          <w:tcPr>
            <w:tcW w:w="1571" w:type="pct"/>
            <w:gridSpan w:val="3"/>
          </w:tcPr>
          <w:p w14:paraId="19AB9B1F" w14:textId="03BAF936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9:00AM – 10:00AM</w:t>
            </w:r>
          </w:p>
        </w:tc>
        <w:tc>
          <w:tcPr>
            <w:tcW w:w="3423" w:type="pct"/>
            <w:gridSpan w:val="2"/>
          </w:tcPr>
          <w:p w14:paraId="676AAFE7" w14:textId="5CA22622" w:rsidR="00225FCE" w:rsidRDefault="00EB7E2A" w:rsidP="00225FCE">
            <w:pPr>
              <w:spacing w:before="240" w:after="0"/>
            </w:pPr>
            <w:r>
              <w:t>Breakout – Discussion</w:t>
            </w:r>
            <w:r w:rsidR="00FD527E">
              <w:t xml:space="preserve"> </w:t>
            </w:r>
            <w:r>
              <w:t>1</w:t>
            </w:r>
          </w:p>
        </w:tc>
      </w:tr>
      <w:tr w:rsidR="00225FCE" w14:paraId="171BB35D" w14:textId="77777777" w:rsidTr="005763FA">
        <w:trPr>
          <w:gridAfter w:val="1"/>
          <w:wAfter w:w="6" w:type="pct"/>
          <w:trHeight w:val="283"/>
        </w:trPr>
        <w:tc>
          <w:tcPr>
            <w:tcW w:w="1571" w:type="pct"/>
            <w:gridSpan w:val="3"/>
          </w:tcPr>
          <w:p w14:paraId="1E31FA8C" w14:textId="36F72E1C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10:00AM – 10:15AM</w:t>
            </w:r>
          </w:p>
        </w:tc>
        <w:tc>
          <w:tcPr>
            <w:tcW w:w="3423" w:type="pct"/>
            <w:gridSpan w:val="2"/>
          </w:tcPr>
          <w:p w14:paraId="7E65813B" w14:textId="3AB2B11D" w:rsidR="00225FCE" w:rsidRDefault="00EB7E2A" w:rsidP="00225FCE">
            <w:pPr>
              <w:spacing w:before="240" w:after="0"/>
            </w:pPr>
            <w:r>
              <w:t>Morning Break</w:t>
            </w:r>
          </w:p>
        </w:tc>
      </w:tr>
      <w:tr w:rsidR="00225FCE" w14:paraId="5C925611" w14:textId="77777777" w:rsidTr="005763FA">
        <w:trPr>
          <w:gridAfter w:val="1"/>
          <w:wAfter w:w="6" w:type="pct"/>
          <w:trHeight w:val="113"/>
        </w:trPr>
        <w:tc>
          <w:tcPr>
            <w:tcW w:w="1571" w:type="pct"/>
            <w:gridSpan w:val="3"/>
          </w:tcPr>
          <w:p w14:paraId="455F7750" w14:textId="43B0C96E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10:15AM – 11:15AM</w:t>
            </w:r>
          </w:p>
        </w:tc>
        <w:tc>
          <w:tcPr>
            <w:tcW w:w="3423" w:type="pct"/>
            <w:gridSpan w:val="2"/>
          </w:tcPr>
          <w:p w14:paraId="7A710323" w14:textId="356EFD7E" w:rsidR="00225FCE" w:rsidRDefault="00EB7E2A" w:rsidP="00225FCE">
            <w:pPr>
              <w:spacing w:before="240" w:after="0"/>
            </w:pPr>
            <w:r>
              <w:t>Breakout – Discussion 2</w:t>
            </w:r>
          </w:p>
        </w:tc>
      </w:tr>
      <w:tr w:rsidR="00225FCE" w14:paraId="4E5F75FA" w14:textId="77777777" w:rsidTr="005763FA">
        <w:trPr>
          <w:gridAfter w:val="1"/>
          <w:wAfter w:w="6" w:type="pct"/>
          <w:trHeight w:val="227"/>
        </w:trPr>
        <w:tc>
          <w:tcPr>
            <w:tcW w:w="1571" w:type="pct"/>
            <w:gridSpan w:val="3"/>
          </w:tcPr>
          <w:p w14:paraId="40A1E1C1" w14:textId="702C51F5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11:15AM -11:45AM</w:t>
            </w:r>
          </w:p>
        </w:tc>
        <w:tc>
          <w:tcPr>
            <w:tcW w:w="3423" w:type="pct"/>
            <w:gridSpan w:val="2"/>
          </w:tcPr>
          <w:p w14:paraId="5DF56625" w14:textId="63854FDA" w:rsidR="00225FCE" w:rsidRDefault="00EB7E2A" w:rsidP="00225FCE">
            <w:pPr>
              <w:spacing w:before="240" w:after="0"/>
            </w:pPr>
            <w:r>
              <w:t>Business Meeting</w:t>
            </w:r>
          </w:p>
          <w:p w14:paraId="5DC1DF65" w14:textId="77777777" w:rsidR="001D58CD" w:rsidRDefault="001D58CD" w:rsidP="001D58CD">
            <w:pPr>
              <w:pStyle w:val="ListParagraph"/>
              <w:numPr>
                <w:ilvl w:val="0"/>
                <w:numId w:val="7"/>
              </w:numPr>
              <w:spacing w:before="0" w:after="0"/>
              <w:ind w:left="714" w:hanging="357"/>
            </w:pPr>
            <w:r>
              <w:t>Discuss and vote on revised Constitution</w:t>
            </w:r>
          </w:p>
          <w:p w14:paraId="39DBCBD1" w14:textId="77777777" w:rsidR="001D58CD" w:rsidRDefault="001D58CD" w:rsidP="001D58CD">
            <w:pPr>
              <w:pStyle w:val="ListParagraph"/>
              <w:numPr>
                <w:ilvl w:val="0"/>
                <w:numId w:val="7"/>
              </w:numPr>
              <w:spacing w:before="0" w:after="0"/>
              <w:ind w:left="714" w:hanging="357"/>
            </w:pPr>
            <w:r>
              <w:t>Election of officers</w:t>
            </w:r>
          </w:p>
          <w:p w14:paraId="1D5E86A0" w14:textId="5BE27F8A" w:rsidR="001D58CD" w:rsidRDefault="001D58CD" w:rsidP="001D58CD">
            <w:pPr>
              <w:pStyle w:val="ListParagraph"/>
              <w:numPr>
                <w:ilvl w:val="0"/>
                <w:numId w:val="7"/>
              </w:numPr>
              <w:spacing w:before="0" w:after="0"/>
              <w:ind w:left="714" w:hanging="357"/>
            </w:pPr>
            <w:r>
              <w:t>Next year’s conference</w:t>
            </w:r>
          </w:p>
        </w:tc>
      </w:tr>
      <w:tr w:rsidR="00225FCE" w14:paraId="24C800C9" w14:textId="77777777" w:rsidTr="005763FA">
        <w:trPr>
          <w:gridAfter w:val="1"/>
          <w:wAfter w:w="6" w:type="pct"/>
          <w:trHeight w:val="20"/>
        </w:trPr>
        <w:tc>
          <w:tcPr>
            <w:tcW w:w="1571" w:type="pct"/>
            <w:gridSpan w:val="3"/>
          </w:tcPr>
          <w:p w14:paraId="165040A9" w14:textId="6F510B67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11:45AM – 12:30PM</w:t>
            </w:r>
          </w:p>
        </w:tc>
        <w:tc>
          <w:tcPr>
            <w:tcW w:w="3423" w:type="pct"/>
            <w:gridSpan w:val="2"/>
          </w:tcPr>
          <w:p w14:paraId="1FCD5F26" w14:textId="13024622" w:rsidR="00225FCE" w:rsidRDefault="00EB7E2A" w:rsidP="00225FCE">
            <w:pPr>
              <w:spacing w:before="240" w:after="0"/>
            </w:pPr>
            <w:r>
              <w:t>Lunch</w:t>
            </w:r>
          </w:p>
        </w:tc>
      </w:tr>
      <w:tr w:rsidR="00225FCE" w14:paraId="4E5F414D" w14:textId="77777777" w:rsidTr="005763FA">
        <w:trPr>
          <w:gridAfter w:val="1"/>
          <w:wAfter w:w="6" w:type="pct"/>
          <w:trHeight w:val="20"/>
        </w:trPr>
        <w:tc>
          <w:tcPr>
            <w:tcW w:w="1571" w:type="pct"/>
            <w:gridSpan w:val="3"/>
          </w:tcPr>
          <w:p w14:paraId="44C9D2A8" w14:textId="132F61BC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12:30PM – 1:30PM</w:t>
            </w:r>
          </w:p>
        </w:tc>
        <w:tc>
          <w:tcPr>
            <w:tcW w:w="3423" w:type="pct"/>
            <w:gridSpan w:val="2"/>
          </w:tcPr>
          <w:p w14:paraId="1E3C6B33" w14:textId="49EEDBBE" w:rsidR="00225FCE" w:rsidRPr="00FD527E" w:rsidRDefault="00EB7E2A" w:rsidP="00225FCE">
            <w:pPr>
              <w:spacing w:before="240" w:after="0"/>
              <w:rPr>
                <w:color w:val="7030A0"/>
              </w:rPr>
            </w:pPr>
            <w:r w:rsidRPr="00FD527E">
              <w:rPr>
                <w:color w:val="7030A0"/>
              </w:rPr>
              <w:t>Aaron Allen &amp; Kenneth Monks, FRCC – OER Adventures with MAT 201/MAT 202</w:t>
            </w:r>
          </w:p>
          <w:p w14:paraId="0DA35778" w14:textId="77B2FF6E" w:rsidR="00EB7E2A" w:rsidRDefault="00EB7E2A" w:rsidP="00225FCE">
            <w:pPr>
              <w:spacing w:before="240" w:after="0"/>
            </w:pPr>
            <w:r>
              <w:t xml:space="preserve">The presenters have undertaken substantial OER creation </w:t>
            </w:r>
            <w:r w:rsidR="00FC0E82">
              <w:t xml:space="preserve">a </w:t>
            </w:r>
            <w:r>
              <w:t>free customized textbook</w:t>
            </w:r>
            <w:r w:rsidR="00FD527E">
              <w:t>(</w:t>
            </w:r>
            <w:r>
              <w:t>s</w:t>
            </w:r>
            <w:r w:rsidR="00FD527E">
              <w:t>)</w:t>
            </w:r>
            <w:r w:rsidR="001D58CD">
              <w:t>, video lectures,</w:t>
            </w:r>
            <w:r>
              <w:t xml:space="preserve"> and ancillaries for MAT 201/MAT 202 at Front Range Community College Boulder campus. </w:t>
            </w:r>
            <w:r w:rsidR="001D58CD">
              <w:t>The presenters are happy to share what they created and to showcase what is available.</w:t>
            </w:r>
          </w:p>
        </w:tc>
      </w:tr>
      <w:tr w:rsidR="00225FCE" w14:paraId="541859D6" w14:textId="77777777" w:rsidTr="005763FA">
        <w:trPr>
          <w:gridAfter w:val="1"/>
          <w:wAfter w:w="6" w:type="pct"/>
          <w:trHeight w:val="397"/>
        </w:trPr>
        <w:tc>
          <w:tcPr>
            <w:tcW w:w="1571" w:type="pct"/>
            <w:gridSpan w:val="3"/>
          </w:tcPr>
          <w:p w14:paraId="1E07EE9C" w14:textId="1BC531C1" w:rsidR="00225FCE" w:rsidRDefault="00225FCE" w:rsidP="005763FA">
            <w:pPr>
              <w:pStyle w:val="BodyContactInfo"/>
              <w:spacing w:before="240"/>
              <w:jc w:val="center"/>
              <w:rPr>
                <w:rStyle w:val="Greentext"/>
              </w:rPr>
            </w:pPr>
            <w:r>
              <w:rPr>
                <w:rStyle w:val="Greentext"/>
              </w:rPr>
              <w:t>1:30PM – 3:00PM</w:t>
            </w:r>
          </w:p>
        </w:tc>
        <w:tc>
          <w:tcPr>
            <w:tcW w:w="3423" w:type="pct"/>
            <w:gridSpan w:val="2"/>
          </w:tcPr>
          <w:p w14:paraId="315990E4" w14:textId="28FE0E15" w:rsidR="00225FCE" w:rsidRDefault="00EB7E2A" w:rsidP="00225FCE">
            <w:pPr>
              <w:spacing w:before="240" w:after="0"/>
            </w:pPr>
            <w:r>
              <w:t>Breakout – Discussion 3</w:t>
            </w:r>
          </w:p>
        </w:tc>
      </w:tr>
      <w:tr w:rsidR="00EB7E2A" w14:paraId="1EC7C249" w14:textId="77777777" w:rsidTr="005763FA">
        <w:trPr>
          <w:gridAfter w:val="1"/>
          <w:wAfter w:w="6" w:type="pct"/>
          <w:trHeight w:val="907"/>
        </w:trPr>
        <w:tc>
          <w:tcPr>
            <w:tcW w:w="4994" w:type="pct"/>
            <w:gridSpan w:val="5"/>
            <w:vAlign w:val="center"/>
          </w:tcPr>
          <w:p w14:paraId="26B23C80" w14:textId="0A8F87DF" w:rsidR="00EB7E2A" w:rsidRDefault="00EB7E2A" w:rsidP="005763FA">
            <w:pPr>
              <w:spacing w:after="0"/>
              <w:ind w:left="1440"/>
            </w:pPr>
            <w:r w:rsidRPr="001D58CD">
              <w:rPr>
                <w:color w:val="7030A0"/>
                <w:sz w:val="28"/>
                <w:szCs w:val="24"/>
              </w:rPr>
              <w:t>Thank you for attending.</w:t>
            </w:r>
          </w:p>
        </w:tc>
      </w:tr>
    </w:tbl>
    <w:p w14:paraId="50AB61DD" w14:textId="187A703A" w:rsidR="00EB7E2A" w:rsidRDefault="00376E51" w:rsidP="00F5689F">
      <w:r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3CAE6C" wp14:editId="58DFC1D7">
                <wp:simplePos x="0" y="0"/>
                <wp:positionH relativeFrom="page">
                  <wp:align>left</wp:align>
                </wp:positionH>
                <wp:positionV relativeFrom="paragraph">
                  <wp:posOffset>88265</wp:posOffset>
                </wp:positionV>
                <wp:extent cx="2490952" cy="1323975"/>
                <wp:effectExtent l="0" t="0" r="508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490952" cy="1323975"/>
                          <a:chOff x="6586" y="0"/>
                          <a:chExt cx="5369" cy="2980"/>
                        </a:xfrm>
                      </wpg:grpSpPr>
                      <wps:wsp>
                        <wps:cNvPr id="4" name="AutoShape 24"/>
                        <wps:cNvSpPr>
                          <a:spLocks/>
                        </wps:cNvSpPr>
                        <wps:spPr bwMode="auto">
                          <a:xfrm>
                            <a:off x="6586" y="0"/>
                            <a:ext cx="3578" cy="2980"/>
                          </a:xfrm>
                          <a:custGeom>
                            <a:avLst/>
                            <a:gdLst>
                              <a:gd name="T0" fmla="+- 0 8372 6586"/>
                              <a:gd name="T1" fmla="*/ T0 w 3578"/>
                              <a:gd name="T2" fmla="*/ 591 h 2980"/>
                              <a:gd name="T3" fmla="+- 0 7780 6586"/>
                              <a:gd name="T4" fmla="*/ T3 w 3578"/>
                              <a:gd name="T5" fmla="*/ 0 h 2980"/>
                              <a:gd name="T6" fmla="+- 0 6586 6586"/>
                              <a:gd name="T7" fmla="*/ T6 w 3578"/>
                              <a:gd name="T8" fmla="*/ 0 h 2980"/>
                              <a:gd name="T9" fmla="+- 0 7774 6586"/>
                              <a:gd name="T10" fmla="*/ T9 w 3578"/>
                              <a:gd name="T11" fmla="*/ 1188 h 2980"/>
                              <a:gd name="T12" fmla="+- 0 8372 6586"/>
                              <a:gd name="T13" fmla="*/ T12 w 3578"/>
                              <a:gd name="T14" fmla="*/ 591 h 2980"/>
                              <a:gd name="T15" fmla="+- 0 10163 6586"/>
                              <a:gd name="T16" fmla="*/ T15 w 3578"/>
                              <a:gd name="T17" fmla="*/ 2383 h 2980"/>
                              <a:gd name="T18" fmla="+- 0 9566 6586"/>
                              <a:gd name="T19" fmla="*/ T18 w 3578"/>
                              <a:gd name="T20" fmla="*/ 1786 h 2980"/>
                              <a:gd name="T21" fmla="+- 0 8969 6586"/>
                              <a:gd name="T22" fmla="*/ T21 w 3578"/>
                              <a:gd name="T23" fmla="*/ 2383 h 2980"/>
                              <a:gd name="T24" fmla="+- 0 9566 6586"/>
                              <a:gd name="T25" fmla="*/ T24 w 3578"/>
                              <a:gd name="T26" fmla="*/ 2980 h 2980"/>
                              <a:gd name="T27" fmla="+- 0 10163 6586"/>
                              <a:gd name="T28" fmla="*/ T27 w 3578"/>
                              <a:gd name="T29" fmla="*/ 2383 h 29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8" h="2980">
                                <a:moveTo>
                                  <a:pt x="1786" y="591"/>
                                </a:moveTo>
                                <a:lnTo>
                                  <a:pt x="1194" y="0"/>
                                </a:lnTo>
                                <a:lnTo>
                                  <a:pt x="0" y="0"/>
                                </a:lnTo>
                                <a:lnTo>
                                  <a:pt x="1188" y="1188"/>
                                </a:lnTo>
                                <a:lnTo>
                                  <a:pt x="1786" y="591"/>
                                </a:lnTo>
                                <a:moveTo>
                                  <a:pt x="3577" y="2383"/>
                                </a:moveTo>
                                <a:lnTo>
                                  <a:pt x="2980" y="1786"/>
                                </a:lnTo>
                                <a:lnTo>
                                  <a:pt x="2383" y="2383"/>
                                </a:lnTo>
                                <a:lnTo>
                                  <a:pt x="2980" y="2980"/>
                                </a:lnTo>
                                <a:lnTo>
                                  <a:pt x="3577" y="238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7177" y="1188"/>
                            <a:ext cx="1792" cy="1792"/>
                          </a:xfrm>
                          <a:custGeom>
                            <a:avLst/>
                            <a:gdLst>
                              <a:gd name="T0" fmla="+- 0 7774 7177"/>
                              <a:gd name="T1" fmla="*/ T0 w 1792"/>
                              <a:gd name="T2" fmla="+- 0 1188 1188"/>
                              <a:gd name="T3" fmla="*/ 1188 h 1792"/>
                              <a:gd name="T4" fmla="+- 0 7177 7177"/>
                              <a:gd name="T5" fmla="*/ T4 w 1792"/>
                              <a:gd name="T6" fmla="+- 0 1786 1188"/>
                              <a:gd name="T7" fmla="*/ 1786 h 1792"/>
                              <a:gd name="T8" fmla="+- 0 8372 7177"/>
                              <a:gd name="T9" fmla="*/ T8 w 1792"/>
                              <a:gd name="T10" fmla="+- 0 2980 1188"/>
                              <a:gd name="T11" fmla="*/ 2980 h 1792"/>
                              <a:gd name="T12" fmla="+- 0 8969 7177"/>
                              <a:gd name="T13" fmla="*/ T12 w 1792"/>
                              <a:gd name="T14" fmla="+- 0 2383 1188"/>
                              <a:gd name="T15" fmla="*/ 2383 h 1792"/>
                              <a:gd name="T16" fmla="+- 0 7774 7177"/>
                              <a:gd name="T17" fmla="*/ T16 w 1792"/>
                              <a:gd name="T18" fmla="+- 0 1188 1188"/>
                              <a:gd name="T19" fmla="*/ 1188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7" y="0"/>
                                </a:moveTo>
                                <a:lnTo>
                                  <a:pt x="0" y="598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8974" y="0"/>
                            <a:ext cx="1183" cy="592"/>
                          </a:xfrm>
                          <a:custGeom>
                            <a:avLst/>
                            <a:gdLst>
                              <a:gd name="T0" fmla="+- 0 10158 8975"/>
                              <a:gd name="T1" fmla="*/ T0 w 1183"/>
                              <a:gd name="T2" fmla="*/ 0 h 592"/>
                              <a:gd name="T3" fmla="+- 0 8975 8975"/>
                              <a:gd name="T4" fmla="*/ T3 w 1183"/>
                              <a:gd name="T5" fmla="*/ 0 h 592"/>
                              <a:gd name="T6" fmla="+- 0 9566 8975"/>
                              <a:gd name="T7" fmla="*/ T6 w 1183"/>
                              <a:gd name="T8" fmla="*/ 591 h 592"/>
                              <a:gd name="T9" fmla="+- 0 10158 8975"/>
                              <a:gd name="T10" fmla="*/ T9 w 1183"/>
                              <a:gd name="T11" fmla="*/ 0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3" h="592">
                                <a:moveTo>
                                  <a:pt x="1183" y="0"/>
                                </a:moveTo>
                                <a:lnTo>
                                  <a:pt x="0" y="0"/>
                                </a:lnTo>
                                <a:lnTo>
                                  <a:pt x="591" y="59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7774" y="591"/>
                            <a:ext cx="1792" cy="1792"/>
                          </a:xfrm>
                          <a:custGeom>
                            <a:avLst/>
                            <a:gdLst>
                              <a:gd name="T0" fmla="+- 0 8372 7774"/>
                              <a:gd name="T1" fmla="*/ T0 w 1792"/>
                              <a:gd name="T2" fmla="+- 0 591 591"/>
                              <a:gd name="T3" fmla="*/ 591 h 1792"/>
                              <a:gd name="T4" fmla="+- 0 7774 7774"/>
                              <a:gd name="T5" fmla="*/ T4 w 1792"/>
                              <a:gd name="T6" fmla="+- 0 1188 591"/>
                              <a:gd name="T7" fmla="*/ 1188 h 1792"/>
                              <a:gd name="T8" fmla="+- 0 8969 7774"/>
                              <a:gd name="T9" fmla="*/ T8 w 1792"/>
                              <a:gd name="T10" fmla="+- 0 2383 591"/>
                              <a:gd name="T11" fmla="*/ 2383 h 1792"/>
                              <a:gd name="T12" fmla="+- 0 9566 7774"/>
                              <a:gd name="T13" fmla="*/ T12 w 1792"/>
                              <a:gd name="T14" fmla="+- 0 1786 591"/>
                              <a:gd name="T15" fmla="*/ 1786 h 1792"/>
                              <a:gd name="T16" fmla="+- 0 8372 7774"/>
                              <a:gd name="T17" fmla="*/ T16 w 1792"/>
                              <a:gd name="T18" fmla="+- 0 591 591"/>
                              <a:gd name="T19" fmla="*/ 591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8" y="0"/>
                                </a:moveTo>
                                <a:lnTo>
                                  <a:pt x="0" y="597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9566" y="591"/>
                            <a:ext cx="2389" cy="2389"/>
                          </a:xfrm>
                          <a:custGeom>
                            <a:avLst/>
                            <a:gdLst>
                              <a:gd name="T0" fmla="+- 0 11955 9566"/>
                              <a:gd name="T1" fmla="*/ T0 w 2389"/>
                              <a:gd name="T2" fmla="+- 0 1786 591"/>
                              <a:gd name="T3" fmla="*/ 1786 h 2389"/>
                              <a:gd name="T4" fmla="+- 0 10760 9566"/>
                              <a:gd name="T5" fmla="*/ T4 w 2389"/>
                              <a:gd name="T6" fmla="+- 0 591 591"/>
                              <a:gd name="T7" fmla="*/ 591 h 2389"/>
                              <a:gd name="T8" fmla="+- 0 9566 9566"/>
                              <a:gd name="T9" fmla="*/ T8 w 2389"/>
                              <a:gd name="T10" fmla="+- 0 1786 591"/>
                              <a:gd name="T11" fmla="*/ 1786 h 2389"/>
                              <a:gd name="T12" fmla="+- 0 10760 9566"/>
                              <a:gd name="T13" fmla="*/ T12 w 2389"/>
                              <a:gd name="T14" fmla="+- 0 2980 591"/>
                              <a:gd name="T15" fmla="*/ 2980 h 2389"/>
                              <a:gd name="T16" fmla="+- 0 11955 9566"/>
                              <a:gd name="T17" fmla="*/ T16 w 2389"/>
                              <a:gd name="T18" fmla="+- 0 1786 591"/>
                              <a:gd name="T19" fmla="*/ 1786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9" h="2389">
                                <a:moveTo>
                                  <a:pt x="2389" y="1195"/>
                                </a:moveTo>
                                <a:lnTo>
                                  <a:pt x="1194" y="0"/>
                                </a:lnTo>
                                <a:lnTo>
                                  <a:pt x="0" y="1195"/>
                                </a:lnTo>
                                <a:lnTo>
                                  <a:pt x="1194" y="2389"/>
                                </a:lnTo>
                                <a:lnTo>
                                  <a:pt x="2389" y="1195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9EA87" id="Group 3" o:spid="_x0000_s1026" style="position:absolute;margin-left:0;margin-top:6.95pt;width:196.15pt;height:104.25pt;rotation:180;z-index:-251641856;mso-position-horizontal:left;mso-position-horizontal-relative:page;mso-width-relative:margin;mso-height-relative:margin" coordorigin="6586" coordsize="5369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">
                <v:shape id="AutoShape 24" o:spid="_x0000_s1027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" path="m1786,591l1194,,,,1188,1188,1786,591m3577,2383l2980,1786r-597,597l2980,2980r597,-597e" fillcolor="#4495a2 [3206]" stroked="f">
                  <v:path arrowok="t" o:connecttype="custom" o:connectlocs="1786,591;1194,0;0,0;1188,1188;1786,591;3577,2383;2980,1786;2383,2383;2980,2980;3577,2383" o:connectangles="0,0,0,0,0,0,0,0,0,0"/>
                </v:shape>
                <v:shape id="Freeform 25" o:spid="_x0000_s1028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" path="m597,l,598,1195,1792r597,-597l597,xe" fillcolor="#f9d448 [3209]" stroked="f">
                  <v:path arrowok="t" o:connecttype="custom" o:connectlocs="597,1188;0,1786;1195,2980;1792,2383;597,1188" o:connectangles="0,0,0,0,0"/>
                </v:shape>
                <v:shape id="Freeform 26" o:spid="_x0000_s1029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" path="m1183,l,,591,591,1183,xe" fillcolor="#4495a2 [3206]" stroked="f">
                  <v:path arrowok="t" o:connecttype="custom" o:connectlocs="1183,0;0,0;591,591;1183,0" o:connectangles="0,0,0,0"/>
                </v:shape>
                <v:shape id="Freeform 27" o:spid="_x0000_s1030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" path="m598,l,597,1195,1792r597,-597l598,xe" fillcolor="#7ca655 [3215]" stroked="f">
                  <v:path arrowok="t" o:connecttype="custom" o:connectlocs="598,591;0,1188;1195,2383;1792,1786;598,591" o:connectangles="0,0,0,0,0"/>
                </v:shape>
                <v:shape id="Freeform 28" o:spid="_x0000_s1031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" path="m2389,1195l1194,,,1195,1194,2389,2389,1195e" fillcolor="#f9d448 [3209]" stroked="f">
                  <v:path arrowok="t" o:connecttype="custom" o:connectlocs="2389,1786;1194,591;0,1786;1194,2980;2389,1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9BFA87" wp14:editId="70D9F2A7">
                <wp:simplePos x="0" y="0"/>
                <wp:positionH relativeFrom="column">
                  <wp:posOffset>4722867</wp:posOffset>
                </wp:positionH>
                <wp:positionV relativeFrom="paragraph">
                  <wp:posOffset>94615</wp:posOffset>
                </wp:positionV>
                <wp:extent cx="2405380" cy="1163743"/>
                <wp:effectExtent l="0" t="0" r="0" b="0"/>
                <wp:wrapNone/>
                <wp:docPr id="6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405380" cy="1163743"/>
                          <a:chOff x="6586" y="0"/>
                          <a:chExt cx="5369" cy="2980"/>
                        </a:xfrm>
                      </wpg:grpSpPr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6586" y="0"/>
                            <a:ext cx="3578" cy="2980"/>
                          </a:xfrm>
                          <a:custGeom>
                            <a:avLst/>
                            <a:gdLst>
                              <a:gd name="T0" fmla="+- 0 8372 6586"/>
                              <a:gd name="T1" fmla="*/ T0 w 3578"/>
                              <a:gd name="T2" fmla="*/ 591 h 2980"/>
                              <a:gd name="T3" fmla="+- 0 7780 6586"/>
                              <a:gd name="T4" fmla="*/ T3 w 3578"/>
                              <a:gd name="T5" fmla="*/ 0 h 2980"/>
                              <a:gd name="T6" fmla="+- 0 6586 6586"/>
                              <a:gd name="T7" fmla="*/ T6 w 3578"/>
                              <a:gd name="T8" fmla="*/ 0 h 2980"/>
                              <a:gd name="T9" fmla="+- 0 7774 6586"/>
                              <a:gd name="T10" fmla="*/ T9 w 3578"/>
                              <a:gd name="T11" fmla="*/ 1188 h 2980"/>
                              <a:gd name="T12" fmla="+- 0 8372 6586"/>
                              <a:gd name="T13" fmla="*/ T12 w 3578"/>
                              <a:gd name="T14" fmla="*/ 591 h 2980"/>
                              <a:gd name="T15" fmla="+- 0 10163 6586"/>
                              <a:gd name="T16" fmla="*/ T15 w 3578"/>
                              <a:gd name="T17" fmla="*/ 2383 h 2980"/>
                              <a:gd name="T18" fmla="+- 0 9566 6586"/>
                              <a:gd name="T19" fmla="*/ T18 w 3578"/>
                              <a:gd name="T20" fmla="*/ 1786 h 2980"/>
                              <a:gd name="T21" fmla="+- 0 8969 6586"/>
                              <a:gd name="T22" fmla="*/ T21 w 3578"/>
                              <a:gd name="T23" fmla="*/ 2383 h 2980"/>
                              <a:gd name="T24" fmla="+- 0 9566 6586"/>
                              <a:gd name="T25" fmla="*/ T24 w 3578"/>
                              <a:gd name="T26" fmla="*/ 2980 h 2980"/>
                              <a:gd name="T27" fmla="+- 0 10163 6586"/>
                              <a:gd name="T28" fmla="*/ T27 w 3578"/>
                              <a:gd name="T29" fmla="*/ 2383 h 29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8" h="2980">
                                <a:moveTo>
                                  <a:pt x="1786" y="591"/>
                                </a:moveTo>
                                <a:lnTo>
                                  <a:pt x="1194" y="0"/>
                                </a:lnTo>
                                <a:lnTo>
                                  <a:pt x="0" y="0"/>
                                </a:lnTo>
                                <a:lnTo>
                                  <a:pt x="1188" y="1188"/>
                                </a:lnTo>
                                <a:lnTo>
                                  <a:pt x="1786" y="591"/>
                                </a:lnTo>
                                <a:moveTo>
                                  <a:pt x="3577" y="2383"/>
                                </a:moveTo>
                                <a:lnTo>
                                  <a:pt x="2980" y="1786"/>
                                </a:lnTo>
                                <a:lnTo>
                                  <a:pt x="2383" y="2383"/>
                                </a:lnTo>
                                <a:lnTo>
                                  <a:pt x="2980" y="2980"/>
                                </a:lnTo>
                                <a:lnTo>
                                  <a:pt x="3577" y="238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7177" y="1188"/>
                            <a:ext cx="1792" cy="1792"/>
                          </a:xfrm>
                          <a:custGeom>
                            <a:avLst/>
                            <a:gdLst>
                              <a:gd name="T0" fmla="+- 0 7774 7177"/>
                              <a:gd name="T1" fmla="*/ T0 w 1792"/>
                              <a:gd name="T2" fmla="+- 0 1188 1188"/>
                              <a:gd name="T3" fmla="*/ 1188 h 1792"/>
                              <a:gd name="T4" fmla="+- 0 7177 7177"/>
                              <a:gd name="T5" fmla="*/ T4 w 1792"/>
                              <a:gd name="T6" fmla="+- 0 1786 1188"/>
                              <a:gd name="T7" fmla="*/ 1786 h 1792"/>
                              <a:gd name="T8" fmla="+- 0 8372 7177"/>
                              <a:gd name="T9" fmla="*/ T8 w 1792"/>
                              <a:gd name="T10" fmla="+- 0 2980 1188"/>
                              <a:gd name="T11" fmla="*/ 2980 h 1792"/>
                              <a:gd name="T12" fmla="+- 0 8969 7177"/>
                              <a:gd name="T13" fmla="*/ T12 w 1792"/>
                              <a:gd name="T14" fmla="+- 0 2383 1188"/>
                              <a:gd name="T15" fmla="*/ 2383 h 1792"/>
                              <a:gd name="T16" fmla="+- 0 7774 7177"/>
                              <a:gd name="T17" fmla="*/ T16 w 1792"/>
                              <a:gd name="T18" fmla="+- 0 1188 1188"/>
                              <a:gd name="T19" fmla="*/ 1188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7" y="0"/>
                                </a:moveTo>
                                <a:lnTo>
                                  <a:pt x="0" y="598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8974" y="0"/>
                            <a:ext cx="1183" cy="592"/>
                          </a:xfrm>
                          <a:custGeom>
                            <a:avLst/>
                            <a:gdLst>
                              <a:gd name="T0" fmla="+- 0 10158 8975"/>
                              <a:gd name="T1" fmla="*/ T0 w 1183"/>
                              <a:gd name="T2" fmla="*/ 0 h 592"/>
                              <a:gd name="T3" fmla="+- 0 8975 8975"/>
                              <a:gd name="T4" fmla="*/ T3 w 1183"/>
                              <a:gd name="T5" fmla="*/ 0 h 592"/>
                              <a:gd name="T6" fmla="+- 0 9566 8975"/>
                              <a:gd name="T7" fmla="*/ T6 w 1183"/>
                              <a:gd name="T8" fmla="*/ 591 h 592"/>
                              <a:gd name="T9" fmla="+- 0 10158 8975"/>
                              <a:gd name="T10" fmla="*/ T9 w 1183"/>
                              <a:gd name="T11" fmla="*/ 0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3" h="592">
                                <a:moveTo>
                                  <a:pt x="1183" y="0"/>
                                </a:moveTo>
                                <a:lnTo>
                                  <a:pt x="0" y="0"/>
                                </a:lnTo>
                                <a:lnTo>
                                  <a:pt x="591" y="59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7774" y="591"/>
                            <a:ext cx="1792" cy="1792"/>
                          </a:xfrm>
                          <a:custGeom>
                            <a:avLst/>
                            <a:gdLst>
                              <a:gd name="T0" fmla="+- 0 8372 7774"/>
                              <a:gd name="T1" fmla="*/ T0 w 1792"/>
                              <a:gd name="T2" fmla="+- 0 591 591"/>
                              <a:gd name="T3" fmla="*/ 591 h 1792"/>
                              <a:gd name="T4" fmla="+- 0 7774 7774"/>
                              <a:gd name="T5" fmla="*/ T4 w 1792"/>
                              <a:gd name="T6" fmla="+- 0 1188 591"/>
                              <a:gd name="T7" fmla="*/ 1188 h 1792"/>
                              <a:gd name="T8" fmla="+- 0 8969 7774"/>
                              <a:gd name="T9" fmla="*/ T8 w 1792"/>
                              <a:gd name="T10" fmla="+- 0 2383 591"/>
                              <a:gd name="T11" fmla="*/ 2383 h 1792"/>
                              <a:gd name="T12" fmla="+- 0 9566 7774"/>
                              <a:gd name="T13" fmla="*/ T12 w 1792"/>
                              <a:gd name="T14" fmla="+- 0 1786 591"/>
                              <a:gd name="T15" fmla="*/ 1786 h 1792"/>
                              <a:gd name="T16" fmla="+- 0 8372 7774"/>
                              <a:gd name="T17" fmla="*/ T16 w 1792"/>
                              <a:gd name="T18" fmla="+- 0 591 591"/>
                              <a:gd name="T19" fmla="*/ 591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8" y="0"/>
                                </a:moveTo>
                                <a:lnTo>
                                  <a:pt x="0" y="597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4000">
                                <a:schemeClr val="accent2">
                                  <a:lumMod val="75000"/>
                                </a:schemeClr>
                              </a:gs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84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10760" y="591"/>
                            <a:ext cx="1195" cy="1195"/>
                          </a:xfrm>
                          <a:custGeom>
                            <a:avLst/>
                            <a:gdLst>
                              <a:gd name="T0" fmla="+- 0 10760 10760"/>
                              <a:gd name="T1" fmla="*/ T0 w 1195"/>
                              <a:gd name="T2" fmla="+- 0 591 591"/>
                              <a:gd name="T3" fmla="*/ 591 h 1195"/>
                              <a:gd name="T4" fmla="+- 0 11955 10760"/>
                              <a:gd name="T5" fmla="*/ T4 w 1195"/>
                              <a:gd name="T6" fmla="+- 0 1786 591"/>
                              <a:gd name="T7" fmla="*/ 1786 h 1195"/>
                              <a:gd name="T8" fmla="+- 0 10760 10760"/>
                              <a:gd name="T9" fmla="*/ T8 w 1195"/>
                              <a:gd name="T10" fmla="+- 0 591 591"/>
                              <a:gd name="T11" fmla="*/ 591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5" h="1195">
                                <a:moveTo>
                                  <a:pt x="0" y="0"/>
                                </a:moveTo>
                                <a:lnTo>
                                  <a:pt x="1195" y="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9566" y="591"/>
                            <a:ext cx="2389" cy="2389"/>
                          </a:xfrm>
                          <a:custGeom>
                            <a:avLst/>
                            <a:gdLst>
                              <a:gd name="T0" fmla="+- 0 10760 9566"/>
                              <a:gd name="T1" fmla="*/ T0 w 2389"/>
                              <a:gd name="T2" fmla="+- 0 591 591"/>
                              <a:gd name="T3" fmla="*/ 591 h 2389"/>
                              <a:gd name="T4" fmla="+- 0 9566 9566"/>
                              <a:gd name="T5" fmla="*/ T4 w 2389"/>
                              <a:gd name="T6" fmla="+- 0 1786 591"/>
                              <a:gd name="T7" fmla="*/ 1786 h 2389"/>
                              <a:gd name="T8" fmla="+- 0 10760 9566"/>
                              <a:gd name="T9" fmla="*/ T8 w 2389"/>
                              <a:gd name="T10" fmla="+- 0 2980 591"/>
                              <a:gd name="T11" fmla="*/ 2980 h 2389"/>
                              <a:gd name="T12" fmla="+- 0 11955 9566"/>
                              <a:gd name="T13" fmla="*/ T12 w 2389"/>
                              <a:gd name="T14" fmla="+- 0 1786 591"/>
                              <a:gd name="T15" fmla="*/ 1786 h 2389"/>
                              <a:gd name="T16" fmla="+- 0 10760 9566"/>
                              <a:gd name="T17" fmla="*/ T16 w 2389"/>
                              <a:gd name="T18" fmla="+- 0 591 591"/>
                              <a:gd name="T19" fmla="*/ 591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9" h="2389">
                                <a:moveTo>
                                  <a:pt x="1194" y="0"/>
                                </a:moveTo>
                                <a:lnTo>
                                  <a:pt x="0" y="1195"/>
                                </a:lnTo>
                                <a:lnTo>
                                  <a:pt x="1194" y="2389"/>
                                </a:lnTo>
                                <a:lnTo>
                                  <a:pt x="2389" y="1195"/>
                                </a:lnTo>
                                <a:lnTo>
                                  <a:pt x="1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56B7A" id="Group 46" o:spid="_x0000_s1026" style="position:absolute;margin-left:371.9pt;margin-top:7.45pt;width:189.4pt;height:91.65pt;rotation:180;z-index:-251648000;mso-width-relative:margin;mso-height-relative:margin" coordorigin="6586" coordsize="5369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">
                <v:shape id="AutoShape 47" o:spid="_x0000_s1027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4495a2 [3206]" stroked="f">
                  <v:path arrowok="t" o:connecttype="custom" o:connectlocs="1786,591;1194,0;0,0;1188,1188;1786,591;3577,2383;2980,1786;2383,2383;2980,2980;3577,2383" o:connectangles="0,0,0,0,0,0,0,0,0,0"/>
                </v:shape>
                <v:shape id="Freeform 48" o:spid="_x0000_s1028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" path="m597,l,598,1195,1792r597,-597l597,xe" fillcolor="#f8cb26 [2405]" stroked="f">
                  <v:path arrowok="t" o:connecttype="custom" o:connectlocs="597,1188;0,1786;1195,2980;1792,2383;597,1188" o:connectangles="0,0,0,0,0"/>
                </v:shape>
                <v:shape id="Freeform 49" o:spid="_x0000_s1029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4495a2 [3206]" stroked="f">
                  <v:path arrowok="t" o:connecttype="custom" o:connectlocs="1183,0;0,0;591,591;1183,0" o:connectangles="0,0,0,0"/>
                </v:shape>
                <v:shape id="Freeform 50" o:spid="_x0000_s1030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" path="m598,l,597,1195,1792r597,-597l598,xe" fillcolor="#4da6b4 [2148]" stroked="f">
                  <v:fill color2="#cbe5e9 [1940]" rotate="t" angle="315" colors="0 #4fa7b5;55050f #f8cc27;55050f #cbe5e9" focus="100%" type="gradient"/>
                  <v:path arrowok="t" o:connecttype="custom" o:connectlocs="598,591;0,1188;1195,2383;1792,1786;598,591" o:connectangles="0,0,0,0,0"/>
                </v:shape>
                <v:shape id="Freeform 51" o:spid="_x0000_s1031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<v:path arrowok="t" o:connecttype="custom" o:connectlocs="0,591;1195,1786;0,591" o:connectangles="0,0,0"/>
                </v:shape>
                <v:shape id="Freeform 52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" path="m1194,l,1195,1194,2389,2389,1195,1194,xe" fillcolor="#f8cb26 [2405]" stroked="f">
                  <v:path arrowok="t" o:connecttype="custom" o:connectlocs="1194,591;0,1786;1194,2980;2389,1786;1194,591" o:connectangles="0,0,0,0,0"/>
                </v:shape>
              </v:group>
            </w:pict>
          </mc:Fallback>
        </mc:AlternateContent>
      </w:r>
    </w:p>
    <w:p w14:paraId="545A25DA" w14:textId="4533EBB0" w:rsidR="00340C75" w:rsidRPr="00547E34" w:rsidRDefault="00382620" w:rsidP="00547E34">
      <w:pPr>
        <w:spacing w:before="0"/>
        <w:rPr>
          <w:sz w:val="22"/>
          <w:szCs w:val="14"/>
        </w:rPr>
      </w:pPr>
      <w:r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8F0FCD" wp14:editId="2F64DC28">
                <wp:simplePos x="0" y="0"/>
                <wp:positionH relativeFrom="column">
                  <wp:posOffset>130718</wp:posOffset>
                </wp:positionH>
                <wp:positionV relativeFrom="paragraph">
                  <wp:posOffset>6887633</wp:posOffset>
                </wp:positionV>
                <wp:extent cx="1666331" cy="1639546"/>
                <wp:effectExtent l="0" t="0" r="0" b="0"/>
                <wp:wrapNone/>
                <wp:docPr id="6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331" cy="1639546"/>
                          <a:chOff x="0" y="12290"/>
                          <a:chExt cx="3551" cy="3551"/>
                        </a:xfrm>
                      </wpg:grpSpPr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0" y="12289"/>
                            <a:ext cx="1789" cy="2386"/>
                          </a:xfrm>
                          <a:custGeom>
                            <a:avLst/>
                            <a:gdLst>
                              <a:gd name="T0" fmla="*/ 0 w 1789"/>
                              <a:gd name="T1" fmla="+- 0 12290 12290"/>
                              <a:gd name="T2" fmla="*/ 12290 h 2386"/>
                              <a:gd name="T3" fmla="*/ 0 w 1789"/>
                              <a:gd name="T4" fmla="+- 0 13484 12290"/>
                              <a:gd name="T5" fmla="*/ 13484 h 2386"/>
                              <a:gd name="T6" fmla="*/ 1192 w 1789"/>
                              <a:gd name="T7" fmla="+- 0 14676 12290"/>
                              <a:gd name="T8" fmla="*/ 14676 h 2386"/>
                              <a:gd name="T9" fmla="*/ 1789 w 1789"/>
                              <a:gd name="T10" fmla="+- 0 14079 12290"/>
                              <a:gd name="T11" fmla="*/ 14079 h 2386"/>
                              <a:gd name="T12" fmla="*/ 0 w 1789"/>
                              <a:gd name="T13" fmla="+- 0 12290 12290"/>
                              <a:gd name="T14" fmla="*/ 12290 h 2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89" h="2386">
                                <a:moveTo>
                                  <a:pt x="0" y="0"/>
                                </a:moveTo>
                                <a:lnTo>
                                  <a:pt x="0" y="1194"/>
                                </a:lnTo>
                                <a:lnTo>
                                  <a:pt x="1192" y="2386"/>
                                </a:lnTo>
                                <a:lnTo>
                                  <a:pt x="1789" y="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0" y="14678"/>
                            <a:ext cx="1162" cy="1162"/>
                          </a:xfrm>
                          <a:custGeom>
                            <a:avLst/>
                            <a:gdLst>
                              <a:gd name="T0" fmla="*/ 0 w 1162"/>
                              <a:gd name="T1" fmla="+- 0 14679 14679"/>
                              <a:gd name="T2" fmla="*/ 14679 h 1162"/>
                              <a:gd name="T3" fmla="*/ 0 w 1162"/>
                              <a:gd name="T4" fmla="+- 0 15840 14679"/>
                              <a:gd name="T5" fmla="*/ 15840 h 1162"/>
                              <a:gd name="T6" fmla="*/ 1161 w 1162"/>
                              <a:gd name="T7" fmla="+- 0 15840 14679"/>
                              <a:gd name="T8" fmla="*/ 15840 h 1162"/>
                              <a:gd name="T9" fmla="*/ 0 w 1162"/>
                              <a:gd name="T10" fmla="+- 0 14679 14679"/>
                              <a:gd name="T11" fmla="*/ 14679 h 1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2385" y="14675"/>
                            <a:ext cx="1165" cy="1165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1165"/>
                              <a:gd name="T2" fmla="+- 0 14675 14675"/>
                              <a:gd name="T3" fmla="*/ 14675 h 1165"/>
                              <a:gd name="T4" fmla="+- 0 3550 2386"/>
                              <a:gd name="T5" fmla="*/ T4 w 1165"/>
                              <a:gd name="T6" fmla="+- 0 15840 14675"/>
                              <a:gd name="T7" fmla="*/ 15840 h 1165"/>
                              <a:gd name="T8" fmla="+- 0 2386 2386"/>
                              <a:gd name="T9" fmla="*/ T8 w 1165"/>
                              <a:gd name="T10" fmla="+- 0 14675 14675"/>
                              <a:gd name="T11" fmla="*/ 14675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5" h="1165">
                                <a:moveTo>
                                  <a:pt x="0" y="0"/>
                                </a:moveTo>
                                <a:lnTo>
                                  <a:pt x="1164" y="1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1221" y="14675"/>
                            <a:ext cx="2330" cy="1165"/>
                          </a:xfrm>
                          <a:custGeom>
                            <a:avLst/>
                            <a:gdLst>
                              <a:gd name="T0" fmla="+- 0 2386 1221"/>
                              <a:gd name="T1" fmla="*/ T0 w 2330"/>
                              <a:gd name="T2" fmla="+- 0 14676 14676"/>
                              <a:gd name="T3" fmla="*/ 14676 h 1165"/>
                              <a:gd name="T4" fmla="+- 0 1221 1221"/>
                              <a:gd name="T5" fmla="*/ T4 w 2330"/>
                              <a:gd name="T6" fmla="+- 0 15840 14676"/>
                              <a:gd name="T7" fmla="*/ 15840 h 1165"/>
                              <a:gd name="T8" fmla="+- 0 3550 1221"/>
                              <a:gd name="T9" fmla="*/ T8 w 2330"/>
                              <a:gd name="T10" fmla="+- 0 15840 14676"/>
                              <a:gd name="T11" fmla="*/ 15840 h 1165"/>
                              <a:gd name="T12" fmla="+- 0 2386 1221"/>
                              <a:gd name="T13" fmla="*/ T12 w 2330"/>
                              <a:gd name="T14" fmla="+- 0 14676 14676"/>
                              <a:gd name="T15" fmla="*/ 14676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0" h="1165">
                                <a:moveTo>
                                  <a:pt x="1165" y="0"/>
                                </a:moveTo>
                                <a:lnTo>
                                  <a:pt x="0" y="1164"/>
                                </a:lnTo>
                                <a:lnTo>
                                  <a:pt x="2329" y="1164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875D3" id="Group 53" o:spid="_x0000_s1026" style="position:absolute;margin-left:10.3pt;margin-top:542.35pt;width:131.2pt;height:129.1pt;z-index:-251646976;mso-width-relative:margin;mso-height-relative:margin" coordorigin=",12290" coordsize="3551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">
                <v:shape id="Freeform 54" o:spid="_x0000_s1027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4495a2 [3206]" stroked="f">
                  <v:path arrowok="t" o:connecttype="custom" o:connectlocs="0,12290;0,13484;1192,14676;1789,14079;0,12290" o:connectangles="0,0,0,0,0"/>
                </v:shape>
                <v:shape id="Freeform 55" o:spid="_x0000_s1028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aa5881 [3207]" stroked="f">
                  <v:path arrowok="t" o:connecttype="custom" o:connectlocs="0,14679;0,15840;1161,15840;0,14679" o:connectangles="0,0,0,0"/>
                </v:shape>
                <v:shape id="Freeform 56" o:spid="_x0000_s1029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<v:path arrowok="t" o:connecttype="custom" o:connectlocs="0,14675;1164,15840;0,14675" o:connectangles="0,0,0"/>
                </v:shape>
                <v:shape id="Freeform 57" o:spid="_x0000_s1030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e06742 [3208]" stroked="f">
                  <v:path arrowok="t" o:connecttype="custom" o:connectlocs="1165,14676;0,15840;2329,15840;1165,14676" o:connectangles="0,0,0,0"/>
                </v:shape>
              </v:group>
            </w:pict>
          </mc:Fallback>
        </mc:AlternateContent>
      </w:r>
    </w:p>
    <w:sectPr w:rsidR="00340C75" w:rsidRPr="00547E34" w:rsidSect="00913A01">
      <w:pgSz w:w="12240" w:h="15840"/>
      <w:pgMar w:top="144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DD1E" w14:textId="77777777" w:rsidR="006B6DF2" w:rsidRDefault="006B6DF2" w:rsidP="003D37DA">
      <w:pPr>
        <w:spacing w:before="0" w:after="0" w:line="240" w:lineRule="auto"/>
      </w:pPr>
      <w:r>
        <w:separator/>
      </w:r>
    </w:p>
  </w:endnote>
  <w:endnote w:type="continuationSeparator" w:id="0">
    <w:p w14:paraId="658E3BD3" w14:textId="77777777" w:rsidR="006B6DF2" w:rsidRDefault="006B6DF2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B14E" w14:textId="77777777" w:rsidR="006B6DF2" w:rsidRDefault="006B6DF2" w:rsidP="003D37DA">
      <w:pPr>
        <w:spacing w:before="0" w:after="0" w:line="240" w:lineRule="auto"/>
      </w:pPr>
      <w:r>
        <w:separator/>
      </w:r>
    </w:p>
  </w:footnote>
  <w:footnote w:type="continuationSeparator" w:id="0">
    <w:p w14:paraId="4B33FBD5" w14:textId="77777777" w:rsidR="006B6DF2" w:rsidRDefault="006B6DF2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7925733"/>
    <w:multiLevelType w:val="hybridMultilevel"/>
    <w:tmpl w:val="FE0E24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42"/>
    <w:rsid w:val="00172BC0"/>
    <w:rsid w:val="0018269B"/>
    <w:rsid w:val="001D58CD"/>
    <w:rsid w:val="00225FCE"/>
    <w:rsid w:val="003116B7"/>
    <w:rsid w:val="00340C75"/>
    <w:rsid w:val="00376E51"/>
    <w:rsid w:val="00380042"/>
    <w:rsid w:val="00382620"/>
    <w:rsid w:val="00390F23"/>
    <w:rsid w:val="003B0449"/>
    <w:rsid w:val="003D37DA"/>
    <w:rsid w:val="003E6644"/>
    <w:rsid w:val="003E6D64"/>
    <w:rsid w:val="003F3544"/>
    <w:rsid w:val="005106C2"/>
    <w:rsid w:val="00547E34"/>
    <w:rsid w:val="005763FA"/>
    <w:rsid w:val="005D49CA"/>
    <w:rsid w:val="006123CC"/>
    <w:rsid w:val="006B6DF2"/>
    <w:rsid w:val="00702223"/>
    <w:rsid w:val="00721C3B"/>
    <w:rsid w:val="007466F4"/>
    <w:rsid w:val="00762950"/>
    <w:rsid w:val="00851431"/>
    <w:rsid w:val="008539E9"/>
    <w:rsid w:val="00860689"/>
    <w:rsid w:val="0086291E"/>
    <w:rsid w:val="00913A01"/>
    <w:rsid w:val="00916E84"/>
    <w:rsid w:val="009D5986"/>
    <w:rsid w:val="00A635D5"/>
    <w:rsid w:val="00A82D03"/>
    <w:rsid w:val="00B70BEC"/>
    <w:rsid w:val="00B80EE9"/>
    <w:rsid w:val="00BE191C"/>
    <w:rsid w:val="00BF44A2"/>
    <w:rsid w:val="00C764ED"/>
    <w:rsid w:val="00C8183F"/>
    <w:rsid w:val="00C83E97"/>
    <w:rsid w:val="00C85B84"/>
    <w:rsid w:val="00CC77D2"/>
    <w:rsid w:val="00D87E03"/>
    <w:rsid w:val="00DD38E7"/>
    <w:rsid w:val="00E24AD4"/>
    <w:rsid w:val="00E6525B"/>
    <w:rsid w:val="00E97CB2"/>
    <w:rsid w:val="00EB7E2A"/>
    <w:rsid w:val="00ED6E70"/>
    <w:rsid w:val="00EF10F2"/>
    <w:rsid w:val="00EF2719"/>
    <w:rsid w:val="00F148F1"/>
    <w:rsid w:val="00F41ACF"/>
    <w:rsid w:val="00F5689F"/>
    <w:rsid w:val="00F609CC"/>
    <w:rsid w:val="00F7064C"/>
    <w:rsid w:val="00FC0E82"/>
    <w:rsid w:val="00FC78D4"/>
    <w:rsid w:val="00FD527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5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SkillsBullets">
    <w:name w:val="Skills Bullets"/>
    <w:basedOn w:val="BulletsSkill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JobTitle">
    <w:name w:val="Job Titl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eentext">
    <w:name w:val="Green  text"/>
    <w:uiPriority w:val="1"/>
    <w:qFormat/>
    <w:rsid w:val="00390F23"/>
    <w:rPr>
      <w:color w:val="7CA655" w:themeColor="text2"/>
    </w:rPr>
  </w:style>
  <w:style w:type="paragraph" w:customStyle="1" w:styleId="Jobdescription">
    <w:name w:val="Job description"/>
    <w:basedOn w:val="Normal"/>
    <w:semiHidden/>
    <w:qFormat/>
    <w:rsid w:val="00CC77D2"/>
    <w:pPr>
      <w:spacing w:after="600" w:line="240" w:lineRule="auto"/>
    </w:pPr>
  </w:style>
  <w:style w:type="paragraph" w:customStyle="1" w:styleId="SchoolName">
    <w:name w:val="School Name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egree">
    <w:name w:val="Degre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uetext">
    <w:name w:val="Blue text"/>
    <w:uiPriority w:val="1"/>
    <w:qFormat/>
    <w:rsid w:val="00172BC0"/>
    <w:rPr>
      <w:color w:val="A9D4DB" w:themeColor="accent1"/>
    </w:rPr>
  </w:style>
  <w:style w:type="paragraph" w:customStyle="1" w:styleId="Company">
    <w:name w:val="Company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Magentatext">
    <w:name w:val="Magenta text"/>
    <w:uiPriority w:val="1"/>
    <w:qFormat/>
    <w:rsid w:val="00762950"/>
    <w:rPr>
      <w:color w:val="AA5881" w:themeColor="accent4"/>
    </w:rPr>
  </w:style>
  <w:style w:type="character" w:customStyle="1" w:styleId="Graytext">
    <w:name w:val="Gray text"/>
    <w:uiPriority w:val="1"/>
    <w:qFormat/>
    <w:rsid w:val="00DD38E7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customStyle="1" w:styleId="Normal-Centered">
    <w:name w:val="Normal - Centered"/>
    <w:basedOn w:val="Normal"/>
    <w:qFormat/>
    <w:rsid w:val="00225FCE"/>
    <w:pPr>
      <w:widowControl/>
      <w:autoSpaceDE/>
      <w:autoSpaceDN/>
      <w:spacing w:before="0" w:after="0" w:line="240" w:lineRule="auto"/>
      <w:jc w:val="center"/>
    </w:pPr>
    <w:rPr>
      <w:rFonts w:eastAsiaTheme="minorHAnsi" w:cstheme="minorBidi"/>
      <w:color w:val="auto"/>
      <w:sz w:val="16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.kuper@morgan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.kuper@morganc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017786\AppData\Local\Microsoft\Office\16.0\DTS\en-US%7b66EFC022-DF32-4E97-B6C9-504216CD95F2%7d\%7b0B577A34-E47F-439B-918B-3DF3C5D4C575%7dtf33410318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{0B577A34-E47F-439B-918B-3DF3C5D4C575}tf33410318_win32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2022-03-08T18:32:00Z</dcterms:created>
  <dcterms:modified xsi:type="dcterms:W3CDTF">2022-03-10T16:01:00Z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